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0" w:type="auto"/>
        <w:tblLook w:val="04A0"/>
      </w:tblPr>
      <w:tblGrid>
        <w:gridCol w:w="5056"/>
        <w:gridCol w:w="5056"/>
      </w:tblGrid>
      <w:tr w:rsidR="005263D5" w:rsidTr="005263D5">
        <w:tc>
          <w:tcPr>
            <w:tcW w:w="5056" w:type="dxa"/>
          </w:tcPr>
          <w:p w:rsidR="00330B6D" w:rsidRPr="00476E13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:rsidR="005263D5" w:rsidRDefault="005263D5" w:rsidP="005263D5">
            <w:pPr>
              <w:pStyle w:val="NumPar1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:rsidR="000822CA" w:rsidRDefault="000822CA" w:rsidP="000822C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  <w:p w:rsidR="005263D5" w:rsidRPr="000822CA" w:rsidRDefault="005263D5" w:rsidP="000822CA">
            <w:pPr>
              <w:pStyle w:val="Default"/>
            </w:pPr>
          </w:p>
        </w:tc>
      </w:tr>
      <w:tr w:rsidR="005263D5" w:rsidTr="005263D5">
        <w:tc>
          <w:tcPr>
            <w:tcW w:w="5056" w:type="dxa"/>
          </w:tcPr>
          <w:p w:rsidR="00330B6D" w:rsidRPr="00E87261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:rsidR="00330B6D" w:rsidRPr="00E87261" w:rsidRDefault="00330B6D" w:rsidP="00E87261">
            <w:pPr>
              <w:pStyle w:val="NumPar1"/>
              <w:spacing w:line="480" w:lineRule="auto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:rsidR="005263D5" w:rsidRPr="00E87261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:rsidR="004B7132" w:rsidRPr="00E87261" w:rsidRDefault="004B7132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:rsidR="005263D5" w:rsidRPr="00E87261" w:rsidRDefault="005263D5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0B6D" w:rsidTr="005263D5">
        <w:tc>
          <w:tcPr>
            <w:tcW w:w="5056" w:type="dxa"/>
          </w:tcPr>
          <w:p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:rsidR="00330B6D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:rsidR="004B7132" w:rsidRPr="00E87261" w:rsidRDefault="004B7132" w:rsidP="004B7132">
            <w:pPr>
              <w:pStyle w:val="NumPar1"/>
              <w:ind w:left="47"/>
              <w:rPr>
                <w:rFonts w:asciiTheme="minorHAnsi" w:hAnsiTheme="minorHAnsi" w:cstheme="minorHAnsi"/>
                <w:sz w:val="22"/>
              </w:rPr>
            </w:pPr>
          </w:p>
          <w:p w:rsidR="00330B6D" w:rsidRPr="00E87261" w:rsidRDefault="00330B6D" w:rsidP="004B7132">
            <w:pPr>
              <w:pStyle w:val="NumPar1"/>
              <w:ind w:left="47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/>
      </w:tblPr>
      <w:tblGrid>
        <w:gridCol w:w="5245"/>
        <w:gridCol w:w="4962"/>
      </w:tblGrid>
      <w:tr w:rsidR="00A23B3E" w:rsidRPr="00F535D3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:rsidR="00A23B3E" w:rsidRPr="00F535D3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:rsidR="00A23B3E" w:rsidRPr="00F535D3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572" w:rsidRPr="00F535D3" w:rsidTr="00F36BE2">
        <w:trPr>
          <w:trHeight w:val="1591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572" w:rsidRPr="00C55D0F" w:rsidRDefault="00F36BE2" w:rsidP="00C55D0F">
            <w:pPr>
              <w:pStyle w:val="Text1"/>
              <w:spacing w:line="276" w:lineRule="auto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5572" w:rsidRPr="00C55D0F" w:rsidRDefault="00F36BE2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:rsidR="00F36BE2" w:rsidRPr="00C55D0F" w:rsidRDefault="00F36BE2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:rsidR="00F36BE2" w:rsidRPr="00C55D0F" w:rsidRDefault="00F36BE2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:rsidR="00F36BE2" w:rsidRPr="00F535D3" w:rsidRDefault="00F36BE2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/>
      </w:tblPr>
      <w:tblGrid>
        <w:gridCol w:w="5216"/>
        <w:gridCol w:w="4962"/>
      </w:tblGrid>
      <w:tr w:rsidR="00A23B3E" w:rsidRPr="00F535D3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AAB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:rsidR="00F535D3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330B6D">
        <w:trPr>
          <w:trHeight w:val="293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/>
      </w:tblPr>
      <w:tblGrid>
        <w:gridCol w:w="6492"/>
        <w:gridCol w:w="3686"/>
      </w:tblGrid>
      <w:tr w:rsidR="00B77A7E" w:rsidRPr="00F535D3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7E" w:rsidRPr="00F535D3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CB7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:rsidR="00CF5CB7" w:rsidRDefault="00B029E5" w:rsidP="001C2B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:rsidR="00CF5CB7" w:rsidRPr="00B029E5" w:rsidRDefault="00CF5CB7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:rsidR="00B029E5" w:rsidRPr="00B029E5" w:rsidRDefault="00B029E5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:rsidR="00270DA2" w:rsidRPr="00F535D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F5CB7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CF5CB7" w:rsidRPr="00F535D3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B029E5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A23B3E" w:rsidRPr="00F535D3" w:rsidRDefault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/>
      </w:tblPr>
      <w:tblGrid>
        <w:gridCol w:w="6492"/>
        <w:gridCol w:w="3686"/>
      </w:tblGrid>
      <w:tr w:rsidR="00B77A7E" w:rsidRPr="000E0E12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7E" w:rsidRPr="000E0E12" w:rsidRDefault="00B77A7E">
            <w:pPr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6E02" w:rsidRPr="005F6E02" w:rsidRDefault="005F6E02" w:rsidP="005F6E02">
            <w:pPr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:rsidR="00A23B3E" w:rsidRPr="000E0E12" w:rsidRDefault="005F6E02" w:rsidP="005F6E02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7A7E" w:rsidRDefault="00B77A7E">
            <w:pPr>
              <w:rPr>
                <w:rFonts w:ascii="Calibri" w:hAnsi="Calibri" w:cs="Calibri"/>
                <w:sz w:val="22"/>
              </w:rPr>
            </w:pPr>
          </w:p>
          <w:p w:rsidR="00A23B3E" w:rsidRPr="000E0E12" w:rsidRDefault="00A23B3E">
            <w:pPr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6E02" w:rsidRPr="005F6E02" w:rsidRDefault="005F6E02" w:rsidP="005F6E02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:rsidR="005F6E02" w:rsidRPr="005F6E02" w:rsidRDefault="005F6E02" w:rsidP="005F6E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6E02" w:rsidRDefault="005F6E02">
            <w:pPr>
              <w:rPr>
                <w:rFonts w:ascii="Calibri" w:hAnsi="Calibri" w:cs="Calibri"/>
                <w:sz w:val="22"/>
              </w:rPr>
            </w:pPr>
          </w:p>
          <w:p w:rsidR="005F6E02" w:rsidRPr="000E0E12" w:rsidRDefault="005F6E02">
            <w:pPr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lastRenderedPageBreak/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/>
      </w:tblPr>
      <w:tblGrid>
        <w:gridCol w:w="6350"/>
        <w:gridCol w:w="3828"/>
      </w:tblGrid>
      <w:tr w:rsidR="00B77A7E" w:rsidRPr="000E0E12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77A7E" w:rsidRPr="000E0E1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197F" w:rsidRPr="000E0E1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197F" w:rsidRPr="000E0E12" w:rsidRDefault="00FC197F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4996" w:rsidRPr="000E0E1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:rsidR="00A23B3E" w:rsidRPr="000E0E12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FC197F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:rsidR="00A23B3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:rsidR="00CF5CB7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:rsidR="00A23B3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:rsidR="005E2955" w:rsidRPr="000E0E1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F9449A" w:rsidRPr="000E0E1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FC197F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:rsidR="00CF5CB7" w:rsidRPr="000E0E12" w:rsidRDefault="00CF5CB7" w:rsidP="00CF5CB7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:rsidR="00A23B3E" w:rsidRPr="000E0E12" w:rsidRDefault="008B40BA" w:rsidP="005E2955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CF5CB7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E0E1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B40BA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E0E1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E0E12" w:rsidRDefault="00A23B3E" w:rsidP="0098388A">
            <w:pPr>
              <w:pStyle w:val="NormalLeft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98388A" w:rsidRDefault="00A23B3E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0E0E1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:rsidR="00F351F0" w:rsidRPr="000E0E1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:rsidR="00A23B3E" w:rsidRPr="000E0E1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0E0E1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:rsidR="00EB52C0" w:rsidRPr="00B77A7E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/>
      </w:tblPr>
      <w:tblGrid>
        <w:gridCol w:w="5075"/>
        <w:gridCol w:w="5103"/>
      </w:tblGrid>
      <w:tr w:rsidR="00A23B3E" w:rsidRPr="009B65F5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/>
      </w:tblPr>
      <w:tblGrid>
        <w:gridCol w:w="5075"/>
        <w:gridCol w:w="5103"/>
      </w:tblGrid>
      <w:tr w:rsidR="00A23B3E" w:rsidRPr="009B65F5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/>
      </w:tblPr>
      <w:tblGrid>
        <w:gridCol w:w="5075"/>
        <w:gridCol w:w="5103"/>
      </w:tblGrid>
      <w:tr w:rsidR="00A23B3E" w:rsidRPr="009B65F5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9B65F5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9B65F5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esercizio: 2014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>
              <w:rPr>
                <w:rFonts w:asciiTheme="minorHAnsi" w:hAnsiTheme="minorHAnsi" w:cstheme="minorHAnsi"/>
                <w:sz w:val="22"/>
              </w:rPr>
              <w:t>[…………………….</w:t>
            </w:r>
            <w:r>
              <w:rPr>
                <w:rFonts w:asciiTheme="minorHAnsi" w:hAnsiTheme="minorHAnsi" w:cstheme="minorHAnsi"/>
                <w:sz w:val="22"/>
              </w:rPr>
              <w:t>....] […] valuta</w:t>
            </w:r>
            <w:r>
              <w:rPr>
                <w:rFonts w:asciiTheme="minorHAnsi" w:hAnsiTheme="minorHAnsi" w:cstheme="minorHAnsi"/>
                <w:sz w:val="22"/>
              </w:rPr>
              <w:br/>
              <w:t>esercizio: 2015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>
              <w:rPr>
                <w:rFonts w:asciiTheme="minorHAnsi" w:hAnsiTheme="minorHAnsi" w:cstheme="minorHAnsi"/>
                <w:sz w:val="22"/>
              </w:rPr>
              <w:t>[………………….…..…] […] valuta</w:t>
            </w:r>
            <w:r w:rsidR="009B65F5"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t>esercizio: 2016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t xml:space="preserve"> fatturato: […</w:t>
            </w:r>
            <w:r w:rsidR="009B65F5">
              <w:rPr>
                <w:rFonts w:asciiTheme="minorHAnsi" w:hAnsiTheme="minorHAnsi" w:cstheme="minorHAnsi"/>
                <w:sz w:val="22"/>
              </w:rPr>
              <w:t>…………………...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9B65F5"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/>
      </w:tblPr>
      <w:tblGrid>
        <w:gridCol w:w="4508"/>
        <w:gridCol w:w="5670"/>
      </w:tblGrid>
      <w:tr w:rsidR="00A23B3E" w:rsidRPr="000B6EDE" w:rsidTr="005F3038">
        <w:trPr>
          <w:trHeight w:val="3585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0" w:name="_DV_M4301"/>
            <w:bookmarkStart w:id="1" w:name="_DV_M4300"/>
            <w:bookmarkEnd w:id="0"/>
            <w:bookmarkEnd w:id="1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Pr="00D662F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C0714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Periodo di riferimento: 2014-2015-2016</w:t>
            </w:r>
          </w:p>
          <w:p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23B3E" w:rsidRPr="000A2156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:rsidR="00817833" w:rsidRPr="0004070B" w:rsidRDefault="00817833" w:rsidP="00D662F1">
      <w:pPr>
        <w:jc w:val="both"/>
        <w:rPr>
          <w:b/>
          <w:i/>
          <w:color w:val="auto"/>
        </w:rPr>
      </w:pPr>
      <w:r w:rsidRPr="0004070B">
        <w:rPr>
          <w:rFonts w:asciiTheme="minorHAnsi" w:hAnsiTheme="minorHAnsi" w:cstheme="minorHAnsi"/>
          <w:i/>
          <w:color w:val="auto"/>
          <w:sz w:val="22"/>
        </w:rPr>
        <w:t xml:space="preserve">Allegare </w:t>
      </w:r>
      <w:r w:rsidR="0004070B" w:rsidRPr="0004070B">
        <w:rPr>
          <w:rFonts w:asciiTheme="minorHAnsi" w:hAnsiTheme="minorHAnsi" w:cstheme="minorHAnsi"/>
          <w:i/>
          <w:color w:val="auto"/>
          <w:sz w:val="22"/>
        </w:rPr>
        <w:t xml:space="preserve">il </w:t>
      </w:r>
      <w:r w:rsidRPr="0004070B">
        <w:rPr>
          <w:rFonts w:asciiTheme="minorHAnsi" w:hAnsiTheme="minorHAnsi" w:cstheme="minorHAnsi"/>
          <w:i/>
          <w:color w:val="auto"/>
          <w:sz w:val="22"/>
        </w:rPr>
        <w:t>documento di identità del dichiarante, in corso di validità.</w:t>
      </w:r>
    </w:p>
    <w:p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:rsidR="00A23B3E" w:rsidRPr="005F3038" w:rsidRDefault="00A23B3E">
      <w:pPr>
        <w:rPr>
          <w:rFonts w:asciiTheme="minorHAnsi" w:hAnsiTheme="minorHAnsi" w:cstheme="minorHAnsi"/>
          <w:i/>
          <w:sz w:val="22"/>
        </w:rPr>
      </w:pPr>
    </w:p>
    <w:p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firma/firme: [……………….……]</w:t>
      </w:r>
      <w:bookmarkStart w:id="2" w:name="_DV_C939"/>
      <w:bookmarkEnd w:id="2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0F" w:rsidRDefault="00C55D0F">
      <w:pPr>
        <w:spacing w:before="0" w:after="0"/>
      </w:pPr>
      <w:r>
        <w:separator/>
      </w:r>
    </w:p>
  </w:endnote>
  <w:endnote w:type="continuationSeparator" w:id="0">
    <w:p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2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C55D0F" w:rsidRPr="007C19EB" w:rsidRDefault="00811B54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1F0BDB">
          <w:rPr>
            <w:rFonts w:asciiTheme="minorHAnsi" w:hAnsiTheme="minorHAnsi" w:cstheme="minorHAnsi"/>
            <w:noProof/>
            <w:sz w:val="22"/>
          </w:rPr>
          <w:t>3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C55D0F" w:rsidRDefault="00C55D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0F" w:rsidRDefault="00C55D0F">
      <w:pPr>
        <w:spacing w:before="0" w:after="0"/>
      </w:pPr>
      <w:r>
        <w:separator/>
      </w:r>
    </w:p>
  </w:footnote>
  <w:footnote w:type="continuationSeparator" w:id="0">
    <w:p w:rsidR="00C55D0F" w:rsidRDefault="00C55D0F">
      <w:pPr>
        <w:spacing w:before="0" w:after="0"/>
      </w:pPr>
      <w:r>
        <w:continuationSeparator/>
      </w:r>
    </w:p>
  </w:footnote>
  <w:footnote w:id="1">
    <w:p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7B33"/>
    <w:rsid w:val="00023AC1"/>
    <w:rsid w:val="00035692"/>
    <w:rsid w:val="0004070B"/>
    <w:rsid w:val="000576F3"/>
    <w:rsid w:val="00076DCA"/>
    <w:rsid w:val="00081E35"/>
    <w:rsid w:val="000822CA"/>
    <w:rsid w:val="000953DC"/>
    <w:rsid w:val="000A2156"/>
    <w:rsid w:val="000A7B33"/>
    <w:rsid w:val="000B5314"/>
    <w:rsid w:val="000B6EDE"/>
    <w:rsid w:val="000E0E12"/>
    <w:rsid w:val="000E5FBC"/>
    <w:rsid w:val="00121BF6"/>
    <w:rsid w:val="0015415E"/>
    <w:rsid w:val="001752F0"/>
    <w:rsid w:val="001C2BE7"/>
    <w:rsid w:val="001D3A2B"/>
    <w:rsid w:val="001D56C2"/>
    <w:rsid w:val="001F0BDB"/>
    <w:rsid w:val="001F35A9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234D1"/>
    <w:rsid w:val="004372E9"/>
    <w:rsid w:val="004435F7"/>
    <w:rsid w:val="00473987"/>
    <w:rsid w:val="00476E13"/>
    <w:rsid w:val="004A26B0"/>
    <w:rsid w:val="004B7132"/>
    <w:rsid w:val="00516CEA"/>
    <w:rsid w:val="005263D5"/>
    <w:rsid w:val="005309A4"/>
    <w:rsid w:val="005349D9"/>
    <w:rsid w:val="00566A0F"/>
    <w:rsid w:val="0058406C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811B54"/>
    <w:rsid w:val="008154AA"/>
    <w:rsid w:val="00817833"/>
    <w:rsid w:val="0082657B"/>
    <w:rsid w:val="00893250"/>
    <w:rsid w:val="00894634"/>
    <w:rsid w:val="0089654F"/>
    <w:rsid w:val="008B40BA"/>
    <w:rsid w:val="008C734C"/>
    <w:rsid w:val="008E3A62"/>
    <w:rsid w:val="008F12E6"/>
    <w:rsid w:val="00900583"/>
    <w:rsid w:val="00934658"/>
    <w:rsid w:val="009472F9"/>
    <w:rsid w:val="009644B4"/>
    <w:rsid w:val="0098388A"/>
    <w:rsid w:val="009B65F5"/>
    <w:rsid w:val="009E204E"/>
    <w:rsid w:val="00A23B3E"/>
    <w:rsid w:val="00A30CBB"/>
    <w:rsid w:val="00A46950"/>
    <w:rsid w:val="00A87B1C"/>
    <w:rsid w:val="00A92CA3"/>
    <w:rsid w:val="00AA2252"/>
    <w:rsid w:val="00AA5F93"/>
    <w:rsid w:val="00AE5CFF"/>
    <w:rsid w:val="00B029E5"/>
    <w:rsid w:val="00B32C28"/>
    <w:rsid w:val="00B33280"/>
    <w:rsid w:val="00B64AE6"/>
    <w:rsid w:val="00B73A8B"/>
    <w:rsid w:val="00B77A7E"/>
    <w:rsid w:val="00B80BA0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92169"/>
    <w:rsid w:val="00CA04F3"/>
    <w:rsid w:val="00CC764A"/>
    <w:rsid w:val="00CD2288"/>
    <w:rsid w:val="00CD3E4F"/>
    <w:rsid w:val="00CD5572"/>
    <w:rsid w:val="00CF449A"/>
    <w:rsid w:val="00CF5CB7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87261"/>
    <w:rsid w:val="00EB216B"/>
    <w:rsid w:val="00EB45DC"/>
    <w:rsid w:val="00EB52C0"/>
    <w:rsid w:val="00ED1AAB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6636-6D13-40F2-8FB1-606450AF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6051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Collaboratore4</cp:lastModifiedBy>
  <cp:revision>20</cp:revision>
  <cp:lastPrinted>2016-07-15T13:50:00Z</cp:lastPrinted>
  <dcterms:created xsi:type="dcterms:W3CDTF">2016-10-14T10:10:00Z</dcterms:created>
  <dcterms:modified xsi:type="dcterms:W3CDTF">2018-02-06T08:03:00Z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